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4A0"/>
      </w:tblPr>
      <w:tblGrid>
        <w:gridCol w:w="9214"/>
      </w:tblGrid>
      <w:tr w:rsidR="00337D92" w:rsidRPr="00FA55C7" w:rsidTr="00C24E0C">
        <w:trPr>
          <w:jc w:val="center"/>
        </w:trPr>
        <w:tc>
          <w:tcPr>
            <w:tcW w:w="9214" w:type="dxa"/>
          </w:tcPr>
          <w:p w:rsidR="00337D92" w:rsidRDefault="00372B10" w:rsidP="00B96865">
            <w:pPr>
              <w:jc w:val="right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 w:rsidRPr="00372B10">
              <w:rPr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5" o:spid="_x0000_s1026" type="#_x0000_t202" style="position:absolute;left:0;text-align:left;margin-left:89.3pt;margin-top:26.3pt;width:251.55pt;height:33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" filled="f" stroked="f">
                  <v:textbox style="mso-next-textbox:#Szövegdoboz 5">
                    <w:txbxContent>
                      <w:p w:rsidR="00CE117A" w:rsidRPr="002C4810" w:rsidRDefault="002C4810" w:rsidP="00CE117A">
                        <w:pPr>
                          <w:outlineLvl w:val="1"/>
                          <w:rPr>
                            <w:noProof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2C4810">
                          <w:rPr>
                            <w:noProof/>
                            <w:color w:val="1F3864" w:themeColor="accent5" w:themeShade="80"/>
                            <w:sz w:val="28"/>
                            <w:szCs w:val="28"/>
                          </w:rPr>
                          <w:t>TOKORCS</w:t>
                        </w:r>
                        <w:r w:rsidR="00712A1F" w:rsidRPr="002C4810">
                          <w:rPr>
                            <w:noProof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 KÖZSÉG ÖNKORMÁNYZATA</w:t>
                        </w:r>
                      </w:p>
                    </w:txbxContent>
                  </v:textbox>
                </v:shape>
              </w:pict>
            </w:r>
            <w:r w:rsidR="002C4810">
              <w:rPr>
                <w:noProof/>
                <w:lang w:eastAsia="hu-HU"/>
              </w:rPr>
              <w:drawing>
                <wp:inline distT="0" distB="0" distL="0" distR="0">
                  <wp:extent cx="878840" cy="1201814"/>
                  <wp:effectExtent l="19050" t="0" r="0" b="0"/>
                  <wp:docPr id="3" name="Kép 2" descr="C:\Users\Csilla\Desktop\Tokor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lla\Desktop\Tokor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41" cy="120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7A" w:rsidRPr="00CE117A" w:rsidRDefault="00CE117A" w:rsidP="00712A1F">
            <w:pPr>
              <w:jc w:val="right"/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</w:p>
          <w:p w:rsidR="00CE117A" w:rsidRPr="001628D6" w:rsidRDefault="00CE117A" w:rsidP="00712A1F">
            <w:pPr>
              <w:jc w:val="both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C24E0C">
        <w:trPr>
          <w:trHeight w:val="145"/>
          <w:jc w:val="center"/>
        </w:trPr>
        <w:tc>
          <w:tcPr>
            <w:tcW w:w="9214" w:type="dxa"/>
          </w:tcPr>
          <w:p w:rsidR="00D444B8" w:rsidRPr="00AA60ED" w:rsidRDefault="002C4810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>Tokorcs</w:t>
            </w:r>
            <w:r w:rsidR="00B96865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 Önkormányzat</w:t>
            </w:r>
            <w:r w:rsidR="00B96865">
              <w:rPr>
                <w:rStyle w:val="None"/>
                <w:b w:val="0"/>
                <w:color w:val="auto"/>
                <w:sz w:val="24"/>
                <w:szCs w:val="24"/>
              </w:rPr>
              <w:t>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A településképi arculati kézikönyv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9B7BD7" w:rsidRPr="00AA60ED" w:rsidRDefault="00372B10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72B10">
              <w:rPr>
                <w:noProof/>
                <w:sz w:val="24"/>
                <w:szCs w:val="24"/>
                <w:lang w:eastAsia="hu-HU"/>
              </w:rPr>
              <w:pict>
                <v:shape id="Szövegdoboz 3" o:spid="_x0000_s1027" type="#_x0000_t202" style="position:absolute;left:0;text-align:left;margin-left:33.8pt;margin-top:4.5pt;width:433.75pt;height:10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" filled="f" stroked="f">
                  <v:textbox>
                    <w:txbxContent>
                      <w:p w:rsidR="00852C87" w:rsidRDefault="00852C87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201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. 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július 3</w:t>
                        </w:r>
                        <w:r w:rsidR="009B7BD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-án 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kedden</w:t>
                        </w:r>
                        <w:r w:rsidR="00B96865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) </w:t>
                        </w:r>
                        <w:r w:rsidR="007C2CDB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de. </w:t>
                        </w:r>
                        <w:r w:rsidR="002C4810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  <w:r w:rsidR="00F06EF6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  <w:r w:rsidRPr="00852C87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00 órakor</w:t>
                        </w:r>
                      </w:p>
                      <w:p w:rsidR="007C2CDB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gramStart"/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a</w:t>
                        </w:r>
                        <w:proofErr w:type="gramEnd"/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2C4810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Tokorcsi Faluházban</w:t>
                        </w:r>
                        <w:r w:rsidR="00B96865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D119BE" w:rsidRPr="00A8227D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(</w:t>
                        </w:r>
                        <w:r w:rsidR="002C4810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Tokorcs, Szabadság u. 15</w:t>
                        </w:r>
                        <w:r w:rsidR="007C2CDB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.</w:t>
                        </w:r>
                        <w:r w:rsidRPr="00A8227D">
                          <w:rPr>
                            <w:rFonts w:eastAsia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 xml:space="preserve">) </w:t>
                        </w:r>
                      </w:p>
                      <w:p w:rsidR="00D119BE" w:rsidRPr="00641032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5"/>
                            <w:szCs w:val="5"/>
                          </w:rPr>
                        </w:pPr>
                      </w:p>
                      <w:p w:rsidR="00D119BE" w:rsidRPr="00D119BE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á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i 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ó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D119BE">
                          <w:rPr>
                            <w:rFonts w:eastAsia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t </w:t>
                        </w:r>
                      </w:p>
                      <w:p w:rsidR="00D119BE" w:rsidRPr="00641032" w:rsidRDefault="00D119BE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3"/>
                            <w:szCs w:val="3"/>
                          </w:rPr>
                        </w:pPr>
                      </w:p>
                      <w:p w:rsidR="009B7BD7" w:rsidRPr="00557533" w:rsidRDefault="00D119BE" w:rsidP="00557533">
                        <w:pPr>
                          <w:jc w:val="both"/>
                          <w:outlineLvl w:val="1"/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7533"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 xml:space="preserve">tart, </w:t>
                        </w:r>
                        <w:r w:rsidR="009B7BD7" w:rsidRPr="00557533">
                          <w:rPr>
                            <w:rFonts w:eastAsia="Times New Roman" w:cs="Times New Roman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az alábbi témakörben:</w:t>
                        </w:r>
                      </w:p>
                      <w:p w:rsidR="009B7BD7" w:rsidRPr="00AA60ED" w:rsidRDefault="009B7BD7" w:rsidP="00852C87">
                        <w:pPr>
                          <w:outlineLvl w:val="1"/>
                          <w:rPr>
                            <w:rFonts w:eastAsia="Times New Roman" w:cs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9B7BD7" w:rsidRDefault="00FA537E" w:rsidP="00FA537E">
                        <w:pPr>
                          <w:pStyle w:val="Listaszerbekezds"/>
                          <w:numPr>
                            <w:ilvl w:val="0"/>
                            <w:numId w:val="32"/>
                          </w:numPr>
                          <w:ind w:left="284" w:hanging="284"/>
                          <w:jc w:val="both"/>
                          <w:outlineLvl w:val="1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9B7BD7">
                          <w:rPr>
                            <w:rFonts w:asciiTheme="minorHAnsi" w:hAnsiTheme="minorHAnsi"/>
                            <w:color w:val="000000" w:themeColor="text1"/>
                          </w:rPr>
                          <w:t>Településképi arculati kézikönyv bemutatása, tájékoztatás, lakossági véleményezés</w:t>
                        </w:r>
                      </w:p>
                      <w:p w:rsidR="000153E7" w:rsidRPr="000153E7" w:rsidRDefault="000153E7" w:rsidP="000153E7">
                        <w:pPr>
                          <w:jc w:val="both"/>
                          <w:outlineLvl w:val="1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településképi arculati kézikönyv tervezete a </w:t>
            </w:r>
            <w:r w:rsidR="002C4810">
              <w:rPr>
                <w:b w:val="0"/>
                <w:color w:val="auto"/>
                <w:sz w:val="24"/>
                <w:szCs w:val="24"/>
              </w:rPr>
              <w:t>Faluházban (Tokorcs) és a Nagysimonyi Közös Önkormányzati Hivatalban (Nagysimonyi, Kossuth L. u. 12.)</w:t>
            </w:r>
            <w:r w:rsidR="007C2C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AA60ED">
              <w:rPr>
                <w:b w:val="0"/>
                <w:color w:val="auto"/>
                <w:sz w:val="24"/>
                <w:szCs w:val="24"/>
              </w:rPr>
              <w:t>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 valamint az önkormányzat honlapján (www.</w:t>
            </w:r>
            <w:r w:rsidR="002C4810">
              <w:rPr>
                <w:b w:val="0"/>
                <w:color w:val="auto"/>
                <w:sz w:val="24"/>
                <w:szCs w:val="24"/>
              </w:rPr>
              <w:t>tokorcs</w:t>
            </w:r>
            <w:r w:rsidR="00AC6F46">
              <w:rPr>
                <w:b w:val="0"/>
                <w:color w:val="auto"/>
                <w:sz w:val="24"/>
                <w:szCs w:val="24"/>
              </w:rPr>
              <w:t>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véleményüket </w:t>
            </w:r>
            <w:r w:rsidR="00F4592A">
              <w:rPr>
                <w:b w:val="0"/>
                <w:color w:val="auto"/>
                <w:sz w:val="24"/>
                <w:szCs w:val="24"/>
              </w:rPr>
              <w:t>június 2</w:t>
            </w:r>
            <w:r w:rsidR="007C2CDB">
              <w:rPr>
                <w:b w:val="0"/>
                <w:color w:val="auto"/>
                <w:sz w:val="24"/>
                <w:szCs w:val="24"/>
              </w:rPr>
              <w:t>5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. és </w:t>
            </w:r>
            <w:r w:rsidR="006928A8">
              <w:rPr>
                <w:b w:val="0"/>
                <w:color w:val="auto"/>
                <w:sz w:val="24"/>
                <w:szCs w:val="24"/>
              </w:rPr>
              <w:t xml:space="preserve">július </w:t>
            </w:r>
            <w:r w:rsidR="00346FA6">
              <w:rPr>
                <w:b w:val="0"/>
                <w:color w:val="auto"/>
                <w:sz w:val="24"/>
                <w:szCs w:val="24"/>
              </w:rPr>
              <w:t>11.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 xml:space="preserve"> között írásban, az alábbiak szerint közölhetik:</w:t>
            </w:r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2C4810">
              <w:rPr>
                <w:rFonts w:asciiTheme="minorHAnsi" w:hAnsiTheme="minorHAnsi"/>
              </w:rPr>
              <w:t>Tokorcs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</w:t>
            </w:r>
            <w:r w:rsidR="007C2CDB">
              <w:rPr>
                <w:rFonts w:asciiTheme="minorHAnsi" w:hAnsiTheme="minorHAnsi"/>
              </w:rPr>
              <w:t>6</w:t>
            </w:r>
            <w:r w:rsidR="00346FA6">
              <w:rPr>
                <w:rFonts w:asciiTheme="minorHAnsi" w:hAnsiTheme="minorHAnsi"/>
              </w:rPr>
              <w:t>1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2C4810">
              <w:rPr>
                <w:rFonts w:asciiTheme="minorHAnsi" w:hAnsiTheme="minorHAnsi"/>
              </w:rPr>
              <w:t xml:space="preserve">Tokorcs, Szabadság </w:t>
            </w:r>
            <w:proofErr w:type="gramStart"/>
            <w:r w:rsidR="002C4810">
              <w:rPr>
                <w:rFonts w:asciiTheme="minorHAnsi" w:hAnsiTheme="minorHAnsi"/>
              </w:rPr>
              <w:t>u.  15</w:t>
            </w:r>
            <w:proofErr w:type="gramEnd"/>
            <w:r w:rsidR="00346FA6">
              <w:rPr>
                <w:rFonts w:asciiTheme="minorHAnsi" w:hAnsiTheme="minorHAnsi"/>
              </w:rPr>
              <w:t>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7C2CDB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hyperlink r:id="rId9" w:history="1">
              <w:r w:rsidR="007C2CDB" w:rsidRPr="00330762">
                <w:rPr>
                  <w:rStyle w:val="Hiperhivatkozs"/>
                  <w:rFonts w:asciiTheme="minorHAnsi" w:hAnsiTheme="minorHAnsi"/>
                </w:rPr>
                <w:t>nsimonyi@airplanet.hu</w:t>
              </w:r>
            </w:hyperlink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 xml:space="preserve">a honlapon megtalálható adatlapon, ami az Önkormányzat székhelyén és a lakossági fórum </w:t>
            </w:r>
            <w:proofErr w:type="gramStart"/>
            <w:r w:rsidR="002509B9">
              <w:rPr>
                <w:rFonts w:asciiTheme="minorHAnsi" w:hAnsiTheme="minorHAnsi"/>
              </w:rPr>
              <w:t>helyszínén</w:t>
            </w:r>
            <w:proofErr w:type="gramEnd"/>
            <w:r w:rsidR="002509B9">
              <w:rPr>
                <w:rFonts w:asciiTheme="minorHAnsi" w:hAnsiTheme="minorHAnsi"/>
              </w:rPr>
              <w:t xml:space="preserve">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C24E0C">
        <w:trPr>
          <w:trHeight w:val="145"/>
          <w:jc w:val="center"/>
        </w:trPr>
        <w:tc>
          <w:tcPr>
            <w:tcW w:w="9214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C24E0C">
        <w:trPr>
          <w:jc w:val="center"/>
        </w:trPr>
        <w:tc>
          <w:tcPr>
            <w:tcW w:w="9214" w:type="dxa"/>
          </w:tcPr>
          <w:p w:rsidR="004725F0" w:rsidRPr="00AA60ED" w:rsidRDefault="002C481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Tokorcs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, 2018. június 25.</w:t>
            </w:r>
          </w:p>
        </w:tc>
      </w:tr>
      <w:tr w:rsidR="00A94257" w:rsidRPr="00FA55C7" w:rsidTr="00C24E0C">
        <w:trPr>
          <w:jc w:val="center"/>
        </w:trPr>
        <w:tc>
          <w:tcPr>
            <w:tcW w:w="9214" w:type="dxa"/>
          </w:tcPr>
          <w:p w:rsidR="00A94257" w:rsidRPr="00AA60ED" w:rsidRDefault="004725F0" w:rsidP="007C2CDB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2C4810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(: </w:t>
            </w:r>
            <w:r w:rsidR="007C2CDB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2C4810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engyelné Csizmazia </w:t>
            </w:r>
            <w:proofErr w:type="gramStart"/>
            <w:r w:rsidR="002C4810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Éva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)</w:t>
            </w:r>
          </w:p>
        </w:tc>
      </w:tr>
      <w:tr w:rsidR="00641032" w:rsidRPr="00FA55C7" w:rsidTr="00C24E0C">
        <w:trPr>
          <w:jc w:val="center"/>
        </w:trPr>
        <w:tc>
          <w:tcPr>
            <w:tcW w:w="9214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polgármester</w:t>
            </w:r>
          </w:p>
        </w:tc>
      </w:tr>
    </w:tbl>
    <w:p w:rsidR="00337D92" w:rsidRPr="00337D92" w:rsidRDefault="00372B10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 w:rsidRPr="00372B10">
        <w:rPr>
          <w:b w:val="0"/>
          <w:noProof/>
          <w:color w:val="auto"/>
          <w:sz w:val="22"/>
          <w:szCs w:val="22"/>
          <w:lang w:eastAsia="hu-HU"/>
        </w:rPr>
        <w:pict>
          <v:rect id="Téglalap 4" o:spid="_x0000_s1028" style="position:absolute;left:0;text-align:left;margin-left:-18.5pt;margin-top:-698.65pt;width:499.55pt;height:746.65pt;z-index:-2516531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" strokecolor="#0070c0" strokeweight="4pt">
            <v:stroke linestyle="thickThin"/>
            <w10:wrap anchorx="margin"/>
          </v:rect>
        </w:pict>
      </w:r>
    </w:p>
    <w:sectPr w:rsidR="00337D92" w:rsidRPr="00337D92" w:rsidSect="00C9396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F4" w:rsidRDefault="005B5FF4">
      <w:r>
        <w:separator/>
      </w:r>
    </w:p>
  </w:endnote>
  <w:endnote w:type="continuationSeparator" w:id="0">
    <w:p w:rsidR="005B5FF4" w:rsidRDefault="005B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3" w:rsidRDefault="00372B1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AD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F4" w:rsidRDefault="005B5FF4">
      <w:r>
        <w:separator/>
      </w:r>
    </w:p>
  </w:footnote>
  <w:footnote w:type="continuationSeparator" w:id="0">
    <w:p w:rsidR="005B5FF4" w:rsidRDefault="005B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E0"/>
    <w:rsid w:val="00006DE7"/>
    <w:rsid w:val="00012C74"/>
    <w:rsid w:val="000153E7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C5E56"/>
    <w:rsid w:val="000D1795"/>
    <w:rsid w:val="000E21E5"/>
    <w:rsid w:val="000E4F15"/>
    <w:rsid w:val="000E612B"/>
    <w:rsid w:val="00103309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74D1"/>
    <w:rsid w:val="00225056"/>
    <w:rsid w:val="00240338"/>
    <w:rsid w:val="002509B9"/>
    <w:rsid w:val="00255F65"/>
    <w:rsid w:val="002627B6"/>
    <w:rsid w:val="0026582A"/>
    <w:rsid w:val="00271FEC"/>
    <w:rsid w:val="00274B92"/>
    <w:rsid w:val="002A3D6E"/>
    <w:rsid w:val="002B712B"/>
    <w:rsid w:val="002C14EA"/>
    <w:rsid w:val="002C4810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72B10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1547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6321"/>
    <w:rsid w:val="005B0ED7"/>
    <w:rsid w:val="005B2F9A"/>
    <w:rsid w:val="005B5FF4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41032"/>
    <w:rsid w:val="00647F80"/>
    <w:rsid w:val="00666426"/>
    <w:rsid w:val="006928A8"/>
    <w:rsid w:val="00693305"/>
    <w:rsid w:val="00696604"/>
    <w:rsid w:val="006A052B"/>
    <w:rsid w:val="006A6C09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703C94"/>
    <w:rsid w:val="00712A1F"/>
    <w:rsid w:val="00716016"/>
    <w:rsid w:val="00742428"/>
    <w:rsid w:val="007459BE"/>
    <w:rsid w:val="00760E51"/>
    <w:rsid w:val="007617F0"/>
    <w:rsid w:val="007975F9"/>
    <w:rsid w:val="007B54E6"/>
    <w:rsid w:val="007C1FBD"/>
    <w:rsid w:val="007C2CDB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714C"/>
    <w:rsid w:val="0091240A"/>
    <w:rsid w:val="00915C9B"/>
    <w:rsid w:val="0092538C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96865"/>
    <w:rsid w:val="00BA69E8"/>
    <w:rsid w:val="00BA7BF2"/>
    <w:rsid w:val="00BC01FE"/>
    <w:rsid w:val="00BC6BA8"/>
    <w:rsid w:val="00BD5369"/>
    <w:rsid w:val="00BE3C4C"/>
    <w:rsid w:val="00C0726A"/>
    <w:rsid w:val="00C24E0C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4DE7"/>
    <w:rsid w:val="00E51484"/>
    <w:rsid w:val="00E616E0"/>
    <w:rsid w:val="00E61E13"/>
    <w:rsid w:val="00E64F42"/>
    <w:rsid w:val="00E67D44"/>
    <w:rsid w:val="00E94BD2"/>
    <w:rsid w:val="00E96809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4704"/>
    <w:rsid w:val="00FA4718"/>
    <w:rsid w:val="00FA537E"/>
    <w:rsid w:val="00FA55C7"/>
    <w:rsid w:val="00FA77E9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37f3,#2222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372B10"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rsid w:val="00372B10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72B10"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/>
    </w:rPr>
  </w:style>
  <w:style w:type="paragraph" w:styleId="Cmsor3">
    <w:name w:val="heading 3"/>
    <w:basedOn w:val="Norml"/>
    <w:next w:val="Norml"/>
    <w:uiPriority w:val="9"/>
    <w:qFormat/>
    <w:rsid w:val="00372B1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/>
    </w:rPr>
  </w:style>
  <w:style w:type="paragraph" w:styleId="Cmsor4">
    <w:name w:val="heading 4"/>
    <w:basedOn w:val="Norml"/>
    <w:next w:val="Norml"/>
    <w:qFormat/>
    <w:rsid w:val="00372B10"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/>
    </w:rPr>
  </w:style>
  <w:style w:type="paragraph" w:styleId="Cmsor5">
    <w:name w:val="heading 5"/>
    <w:basedOn w:val="Norml"/>
    <w:next w:val="Norml"/>
    <w:qFormat/>
    <w:rsid w:val="00372B10"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/>
    </w:rPr>
  </w:style>
  <w:style w:type="paragraph" w:styleId="Cmsor6">
    <w:name w:val="heading 6"/>
    <w:basedOn w:val="Norml"/>
    <w:next w:val="Norml"/>
    <w:qFormat/>
    <w:rsid w:val="00372B10"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/>
    </w:rPr>
  </w:style>
  <w:style w:type="paragraph" w:styleId="Cmsor7">
    <w:name w:val="heading 7"/>
    <w:basedOn w:val="Norml"/>
    <w:next w:val="Norml"/>
    <w:qFormat/>
    <w:rsid w:val="00372B10"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/>
    </w:rPr>
  </w:style>
  <w:style w:type="paragraph" w:styleId="Cmsor8">
    <w:name w:val="heading 8"/>
    <w:basedOn w:val="Norml"/>
    <w:next w:val="Norml"/>
    <w:uiPriority w:val="9"/>
    <w:qFormat/>
    <w:rsid w:val="00372B10"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borkszveg1">
    <w:name w:val="Buborékszöveg1"/>
    <w:aliases w:val=" Char"/>
    <w:basedOn w:val="Norml"/>
    <w:semiHidden/>
    <w:unhideWhenUsed/>
    <w:rsid w:val="00372B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sid w:val="00372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B1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rsid w:val="00372B10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eastAsia="hu-HU"/>
    </w:rPr>
  </w:style>
  <w:style w:type="character" w:customStyle="1" w:styleId="Cmsor2Char">
    <w:name w:val="Címsor 2 Char"/>
    <w:rsid w:val="00372B1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uiPriority w:val="9"/>
    <w:rsid w:val="00372B1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Cmsor4Char">
    <w:name w:val="Címsor 4 Char"/>
    <w:rsid w:val="00372B10"/>
    <w:rPr>
      <w:rFonts w:eastAsia="Times New Roman" w:cs="Times New Roman"/>
      <w:b/>
      <w:bCs/>
      <w:sz w:val="28"/>
      <w:szCs w:val="28"/>
      <w:lang/>
    </w:rPr>
  </w:style>
  <w:style w:type="character" w:customStyle="1" w:styleId="Cmsor5Char">
    <w:name w:val="Címsor 5 Char"/>
    <w:rsid w:val="00372B10"/>
    <w:rPr>
      <w:rFonts w:eastAsia="Times New Roman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rsid w:val="00372B10"/>
    <w:rPr>
      <w:rFonts w:eastAsia="Times New Roman" w:cs="Times New Roman"/>
      <w:b/>
      <w:bCs/>
      <w:sz w:val="22"/>
      <w:szCs w:val="22"/>
      <w:lang/>
    </w:rPr>
  </w:style>
  <w:style w:type="character" w:customStyle="1" w:styleId="Cmsor7Char">
    <w:name w:val="Címsor 7 Char"/>
    <w:rsid w:val="00372B10"/>
    <w:rPr>
      <w:rFonts w:eastAsia="Times New Roman" w:cs="Times New Roman"/>
      <w:sz w:val="24"/>
      <w:szCs w:val="24"/>
      <w:lang/>
    </w:rPr>
  </w:style>
  <w:style w:type="character" w:customStyle="1" w:styleId="Cmsor8Char">
    <w:name w:val="Címsor 8 Char"/>
    <w:uiPriority w:val="9"/>
    <w:rsid w:val="00372B10"/>
    <w:rPr>
      <w:rFonts w:eastAsia="Times New Roman" w:cs="Times New Roman"/>
      <w:i/>
      <w:iCs/>
      <w:sz w:val="24"/>
      <w:szCs w:val="24"/>
      <w:lang/>
    </w:rPr>
  </w:style>
  <w:style w:type="character" w:customStyle="1" w:styleId="Cmsor1Char">
    <w:name w:val="Címsor 1 Char"/>
    <w:rsid w:val="00372B10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rsid w:val="00372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rsid w:val="00372B10"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2Char">
    <w:name w:val="Szövegtörzs 2 Char"/>
    <w:rsid w:val="00372B1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fej">
    <w:name w:val="header"/>
    <w:aliases w:val="Char2, Char2,h,Header/Footer,header odd,Hyphen"/>
    <w:basedOn w:val="Norml"/>
    <w:unhideWhenUsed/>
    <w:rsid w:val="00372B1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lfejChar">
    <w:name w:val="Élőfej Char"/>
    <w:aliases w:val="Char2 Char, Char2 Char,h Char1,Header/Footer Char1,header odd Char1,Hyphen Char"/>
    <w:rsid w:val="00372B10"/>
    <w:rPr>
      <w:rFonts w:ascii="Times New Roman" w:eastAsia="Times New Roman" w:hAnsi="Times New Roman" w:cs="Times New Roman"/>
      <w:sz w:val="24"/>
      <w:szCs w:val="24"/>
      <w:lang/>
    </w:rPr>
  </w:style>
  <w:style w:type="paragraph" w:styleId="llb">
    <w:name w:val="footer"/>
    <w:basedOn w:val="Norml"/>
    <w:unhideWhenUsed/>
    <w:rsid w:val="00372B1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llbChar">
    <w:name w:val="Élőláb Char"/>
    <w:rsid w:val="00372B10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3">
    <w:name w:val="Body Text 3"/>
    <w:basedOn w:val="Norml"/>
    <w:unhideWhenUsed/>
    <w:rsid w:val="00372B10"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/>
    </w:rPr>
  </w:style>
  <w:style w:type="character" w:customStyle="1" w:styleId="Szvegtrzs3Char">
    <w:name w:val="Szövegtörzs 3 Char"/>
    <w:rsid w:val="00372B10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rsid w:val="00372B10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sid w:val="00372B10"/>
    <w:rPr>
      <w:rFonts w:ascii="Mangal" w:eastAsia="Times New Roman" w:hAnsi="Mangal" w:cs="Times New Roman"/>
      <w:sz w:val="16"/>
      <w:szCs w:val="16"/>
      <w:lang w:val="de-DE"/>
    </w:rPr>
  </w:style>
  <w:style w:type="character" w:styleId="Kiemels2">
    <w:name w:val="Strong"/>
    <w:uiPriority w:val="22"/>
    <w:qFormat/>
    <w:rsid w:val="00372B10"/>
    <w:rPr>
      <w:b/>
      <w:bCs/>
    </w:rPr>
  </w:style>
  <w:style w:type="character" w:customStyle="1" w:styleId="apple-converted-space">
    <w:name w:val="apple-converted-space"/>
    <w:basedOn w:val="Bekezdsalapbettpusa"/>
    <w:rsid w:val="00372B10"/>
  </w:style>
  <w:style w:type="character" w:styleId="Hiperhivatkozs">
    <w:name w:val="Hyperlink"/>
    <w:unhideWhenUsed/>
    <w:rsid w:val="00372B10"/>
    <w:rPr>
      <w:color w:val="0000FF"/>
      <w:u w:val="single"/>
    </w:rPr>
  </w:style>
  <w:style w:type="paragraph" w:styleId="Szvegtrzsbehzssal">
    <w:name w:val="Body Text Indent"/>
    <w:basedOn w:val="Norml"/>
    <w:unhideWhenUsed/>
    <w:rsid w:val="00372B10"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behzssalChar">
    <w:name w:val="Szövegtörzs behúzással Char"/>
    <w:rsid w:val="00372B10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">
    <w:name w:val="Body Text"/>
    <w:basedOn w:val="Norml"/>
    <w:unhideWhenUsed/>
    <w:rsid w:val="00372B10"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Char">
    <w:name w:val="Szövegtörzs Char"/>
    <w:rsid w:val="00372B1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zvegtrzs21">
    <w:name w:val="Szövegtörzs 21"/>
    <w:basedOn w:val="Norml"/>
    <w:rsid w:val="00372B10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  <w:rsid w:val="00372B10"/>
  </w:style>
  <w:style w:type="paragraph" w:customStyle="1" w:styleId="Listaszerbekezds1">
    <w:name w:val="Listaszerű bekezdés1"/>
    <w:basedOn w:val="Norml"/>
    <w:rsid w:val="00372B10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sid w:val="00372B10"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/>
    </w:rPr>
  </w:style>
  <w:style w:type="character" w:customStyle="1" w:styleId="CmChar">
    <w:name w:val="Cím Char"/>
    <w:rsid w:val="00372B10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styleId="Listaszerbekezds">
    <w:name w:val="List Paragraph"/>
    <w:basedOn w:val="Norml"/>
    <w:uiPriority w:val="34"/>
    <w:qFormat/>
    <w:rsid w:val="00372B10"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rsid w:val="00372B1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/>
    </w:rPr>
  </w:style>
  <w:style w:type="character" w:customStyle="1" w:styleId="Szvegtrzsbehzssal2Char">
    <w:name w:val="Szövegtörzs behúzással 2 Char"/>
    <w:rsid w:val="00372B10"/>
    <w:rPr>
      <w:rFonts w:ascii="Times New Roman" w:eastAsia="Times New Roman" w:hAnsi="Times New Roman" w:cs="Times New Roman"/>
      <w:sz w:val="24"/>
      <w:szCs w:val="24"/>
      <w:lang/>
    </w:rPr>
  </w:style>
  <w:style w:type="paragraph" w:styleId="Szvegtrzsbehzssal3">
    <w:name w:val="Body Text Indent 3"/>
    <w:basedOn w:val="Norml"/>
    <w:unhideWhenUsed/>
    <w:rsid w:val="00372B10"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/>
    </w:rPr>
  </w:style>
  <w:style w:type="character" w:customStyle="1" w:styleId="Szvegtrzsbehzssal3Char">
    <w:name w:val="Szövegtörzs behúzással 3 Char"/>
    <w:rsid w:val="00372B10"/>
    <w:rPr>
      <w:rFonts w:ascii="Times New Roman" w:eastAsia="Times New Roman" w:hAnsi="Times New Roman" w:cs="Times New Roman"/>
      <w:sz w:val="16"/>
      <w:szCs w:val="16"/>
      <w:lang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/>
    </w:rPr>
  </w:style>
  <w:style w:type="paragraph" w:customStyle="1" w:styleId="Char1CharCharChar">
    <w:name w:val="Char1 Char Char Char"/>
    <w:basedOn w:val="Norml"/>
    <w:rsid w:val="00372B10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rsid w:val="00372B10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rsid w:val="00372B10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rsid w:val="00372B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sid w:val="00372B10"/>
    <w:rPr>
      <w:sz w:val="21"/>
    </w:rPr>
  </w:style>
  <w:style w:type="character" w:customStyle="1" w:styleId="CharacterStyle2">
    <w:name w:val="Character Style 2"/>
    <w:rsid w:val="00372B10"/>
    <w:rPr>
      <w:sz w:val="20"/>
    </w:rPr>
  </w:style>
  <w:style w:type="paragraph" w:customStyle="1" w:styleId="NormlCm">
    <w:name w:val="NormálCím"/>
    <w:basedOn w:val="Norml"/>
    <w:next w:val="Norml"/>
    <w:autoRedefine/>
    <w:rsid w:val="00372B10"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/>
    </w:rPr>
  </w:style>
  <w:style w:type="character" w:customStyle="1" w:styleId="NormlCmChar">
    <w:name w:val="NormálCím Char"/>
    <w:rsid w:val="00372B10"/>
    <w:rPr>
      <w:rFonts w:ascii="Arial" w:eastAsia="Times New Roman" w:hAnsi="Arial" w:cs="Times New Roman"/>
      <w:b/>
      <w:sz w:val="24"/>
      <w:szCs w:val="24"/>
      <w:lang/>
    </w:rPr>
  </w:style>
  <w:style w:type="paragraph" w:customStyle="1" w:styleId="Szvegtrzsbehzssal21">
    <w:name w:val="Szövegtörzs behúzással 21"/>
    <w:basedOn w:val="Norml"/>
    <w:rsid w:val="00372B10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rsid w:val="00372B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rsid w:val="00372B10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rsid w:val="00372B10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rsid w:val="00372B10"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rsid w:val="00372B10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rsid w:val="00372B10"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/>
    </w:rPr>
  </w:style>
  <w:style w:type="character" w:customStyle="1" w:styleId="LbjegyzetszvegChar">
    <w:name w:val="Lábjegyzetszöveg Char"/>
    <w:aliases w:val="lábjegyzetszöveg Char"/>
    <w:semiHidden/>
    <w:rsid w:val="00372B10"/>
    <w:rPr>
      <w:rFonts w:ascii="Times New Roman" w:eastAsia="Times New Roman" w:hAnsi="Times New Roman" w:cs="Times New Roman"/>
      <w:sz w:val="16"/>
      <w:lang/>
    </w:rPr>
  </w:style>
  <w:style w:type="character" w:styleId="Lbjegyzet-hivatkozs">
    <w:name w:val="footnote reference"/>
    <w:semiHidden/>
    <w:rsid w:val="00372B10"/>
    <w:rPr>
      <w:vertAlign w:val="superscript"/>
    </w:rPr>
  </w:style>
  <w:style w:type="paragraph" w:customStyle="1" w:styleId="Standard">
    <w:name w:val="Standard"/>
    <w:rsid w:val="00372B1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72B10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sid w:val="00372B10"/>
    <w:rPr>
      <w:sz w:val="16"/>
      <w:szCs w:val="16"/>
    </w:rPr>
  </w:style>
  <w:style w:type="paragraph" w:styleId="Jegyzetszveg">
    <w:name w:val="annotation text"/>
    <w:basedOn w:val="Norml"/>
    <w:semiHidden/>
    <w:unhideWhenUsed/>
    <w:rsid w:val="00372B10"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sid w:val="00372B10"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sid w:val="00372B10"/>
    <w:rPr>
      <w:b/>
      <w:bCs/>
    </w:rPr>
  </w:style>
  <w:style w:type="character" w:customStyle="1" w:styleId="MegjegyzstrgyaChar">
    <w:name w:val="Megjegyzés tárgya Char"/>
    <w:uiPriority w:val="99"/>
    <w:semiHidden/>
    <w:rsid w:val="00372B10"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sid w:val="00372B10"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sid w:val="00372B10"/>
    <w:rPr>
      <w:i/>
      <w:iCs/>
    </w:rPr>
  </w:style>
  <w:style w:type="paragraph" w:customStyle="1" w:styleId="WW-Default">
    <w:name w:val="WW-Default"/>
    <w:rsid w:val="00372B10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  <w:rsid w:val="00372B10"/>
  </w:style>
  <w:style w:type="paragraph" w:customStyle="1" w:styleId="Szvegtrzsbehzssal31">
    <w:name w:val="Szövegtörzs behúzással 31"/>
    <w:rsid w:val="00372B10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hangslyoz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imonyi@airpl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B804-6880-48D5-A399-E050BFE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Szenteleki Csilla</cp:lastModifiedBy>
  <cp:revision>3</cp:revision>
  <cp:lastPrinted>2018-06-26T10:20:00Z</cp:lastPrinted>
  <dcterms:created xsi:type="dcterms:W3CDTF">2018-06-27T03:28:00Z</dcterms:created>
  <dcterms:modified xsi:type="dcterms:W3CDTF">2018-06-27T03:37:00Z</dcterms:modified>
</cp:coreProperties>
</file>